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spacing w:before="160" w:after="160"/>
        <w:ind w:left="113"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0807" w:rsidRDefault="003917B2" w:rsidP="00EF080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EF0807">
        <w:rPr>
          <w:rFonts w:ascii="Calibri" w:hAnsi="Calibri" w:cs="Calibri"/>
        </w:rPr>
        <w:t>Internetový obchod:</w:t>
      </w:r>
      <w:r w:rsidR="00EF0807">
        <w:rPr>
          <w:rFonts w:ascii="Calibri" w:hAnsi="Calibri" w:cs="Calibri"/>
        </w:rPr>
        <w:tab/>
      </w:r>
      <w:r w:rsidR="00EF0807">
        <w:rPr>
          <w:rFonts w:ascii="Calibri" w:hAnsi="Calibri" w:cs="Calibri"/>
          <w:b/>
          <w:bCs/>
          <w:i/>
          <w:iCs/>
          <w:sz w:val="20"/>
          <w:szCs w:val="20"/>
        </w:rPr>
        <w:t>www.artero.cz</w:t>
      </w:r>
    </w:p>
    <w:p w:rsidR="00EF0807" w:rsidRDefault="00EF0807" w:rsidP="00EF080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Jiří Ješetický</w:t>
      </w:r>
    </w:p>
    <w:p w:rsidR="00EF0807" w:rsidRDefault="00EF0807" w:rsidP="00EF080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Červenohradecká 1524. 431 11 Jirkov</w:t>
      </w:r>
    </w:p>
    <w:p w:rsidR="00EF0807" w:rsidRDefault="00EF0807" w:rsidP="00EF080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87417707</w:t>
      </w:r>
    </w:p>
    <w:p w:rsidR="00EF0807" w:rsidRDefault="00EF0807" w:rsidP="00EF080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ahoj@artero.cz</w:t>
      </w:r>
    </w:p>
    <w:p w:rsidR="00EF0807" w:rsidRDefault="00EF0807" w:rsidP="00EF080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+420 704 716 000</w:t>
      </w:r>
    </w:p>
    <w:p w:rsidR="002155B0" w:rsidRDefault="002155B0" w:rsidP="00EF080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3917B2" w:rsidRDefault="003917B2" w:rsidP="003917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doplňte vy, jako náš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AE" w:rsidRDefault="00F43FAE" w:rsidP="008A289C">
      <w:pPr>
        <w:spacing w:after="0" w:line="240" w:lineRule="auto"/>
      </w:pPr>
      <w:r>
        <w:separator/>
      </w:r>
    </w:p>
  </w:endnote>
  <w:endnote w:type="continuationSeparator" w:id="0">
    <w:p w:rsidR="00F43FAE" w:rsidRDefault="00F43FA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AE" w:rsidRDefault="00F43FAE" w:rsidP="008A289C">
      <w:pPr>
        <w:spacing w:after="0" w:line="240" w:lineRule="auto"/>
      </w:pPr>
      <w:r>
        <w:separator/>
      </w:r>
    </w:p>
  </w:footnote>
  <w:footnote w:type="continuationSeparator" w:id="0">
    <w:p w:rsidR="00F43FAE" w:rsidRDefault="00F43FA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EF0807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AD368D">
        <w:rPr>
          <w:rStyle w:val="Hypertextovodkaz"/>
          <w:rFonts w:asciiTheme="majorHAnsi" w:eastAsiaTheme="majorEastAsia" w:hAnsiTheme="majorHAnsi" w:cstheme="majorBidi"/>
          <w:i/>
        </w:rPr>
        <w:t>www.artero.cz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45F88"/>
    <w:rsid w:val="001D3EA0"/>
    <w:rsid w:val="00200B3D"/>
    <w:rsid w:val="002155B0"/>
    <w:rsid w:val="00344742"/>
    <w:rsid w:val="003917B2"/>
    <w:rsid w:val="004A2856"/>
    <w:rsid w:val="004B3D08"/>
    <w:rsid w:val="00536CC1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E0C29"/>
    <w:rsid w:val="00D62227"/>
    <w:rsid w:val="00D836B4"/>
    <w:rsid w:val="00DB4292"/>
    <w:rsid w:val="00DE6452"/>
    <w:rsid w:val="00EF0807"/>
    <w:rsid w:val="00EF7417"/>
    <w:rsid w:val="00F43FAE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CC1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e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BD9D-06EC-450B-9DBB-03E70838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Juraš</cp:lastModifiedBy>
  <cp:revision>2</cp:revision>
  <cp:lastPrinted>2014-01-14T15:56:00Z</cp:lastPrinted>
  <dcterms:created xsi:type="dcterms:W3CDTF">2018-05-25T09:43:00Z</dcterms:created>
  <dcterms:modified xsi:type="dcterms:W3CDTF">2018-05-25T09:43:00Z</dcterms:modified>
</cp:coreProperties>
</file>